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68" w:rsidRPr="004236D9" w:rsidRDefault="009A0668" w:rsidP="004236D9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6D9">
        <w:rPr>
          <w:rFonts w:ascii="Times New Roman" w:hAnsi="Times New Roman" w:cs="Times New Roman"/>
          <w:b/>
          <w:sz w:val="24"/>
          <w:szCs w:val="24"/>
        </w:rPr>
        <w:t>NAMI Grand Rapids Area</w:t>
      </w:r>
      <w:r w:rsidRPr="004236D9">
        <w:rPr>
          <w:rFonts w:ascii="Times New Roman" w:hAnsi="Times New Roman" w:cs="Times New Roman"/>
          <w:b/>
          <w:sz w:val="24"/>
          <w:szCs w:val="24"/>
        </w:rPr>
        <w:br/>
        <w:t>Outreach Committee</w:t>
      </w:r>
    </w:p>
    <w:p w:rsidR="009A0668" w:rsidRDefault="009A0668" w:rsidP="00E12E4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087" w:rsidRDefault="00ED3087" w:rsidP="004236D9">
      <w:pPr>
        <w:pStyle w:val="NoSpacing"/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668">
        <w:rPr>
          <w:rFonts w:ascii="Times New Roman" w:hAnsi="Times New Roman" w:cs="Times New Roman"/>
          <w:b/>
          <w:sz w:val="24"/>
          <w:szCs w:val="24"/>
          <w:u w:val="single"/>
        </w:rPr>
        <w:t>General Description</w:t>
      </w:r>
    </w:p>
    <w:p w:rsidR="004236D9" w:rsidRPr="009A0668" w:rsidRDefault="004236D9" w:rsidP="004236D9">
      <w:pPr>
        <w:pStyle w:val="NoSpacing"/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087" w:rsidRPr="009A0668" w:rsidRDefault="009A0668" w:rsidP="004236D9">
      <w:pPr>
        <w:pStyle w:val="NoSpacing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Outreach C</w:t>
      </w:r>
      <w:r w:rsidR="00ED3087" w:rsidRPr="009A0668">
        <w:rPr>
          <w:rFonts w:ascii="Times New Roman" w:hAnsi="Times New Roman" w:cs="Times New Roman"/>
          <w:sz w:val="24"/>
          <w:szCs w:val="24"/>
        </w:rPr>
        <w:t>ommittee shall be a standing committee of NAMI Grand Rapids</w:t>
      </w:r>
      <w:r>
        <w:rPr>
          <w:rFonts w:ascii="Times New Roman" w:hAnsi="Times New Roman" w:cs="Times New Roman"/>
          <w:sz w:val="24"/>
          <w:szCs w:val="24"/>
        </w:rPr>
        <w:t xml:space="preserve"> Area. The Outreach C</w:t>
      </w:r>
      <w:r w:rsidR="00ED3087" w:rsidRPr="009A0668">
        <w:rPr>
          <w:rFonts w:ascii="Times New Roman" w:hAnsi="Times New Roman" w:cs="Times New Roman"/>
          <w:sz w:val="24"/>
          <w:szCs w:val="24"/>
        </w:rPr>
        <w:t xml:space="preserve">ommittee </w:t>
      </w:r>
      <w:r>
        <w:rPr>
          <w:rFonts w:ascii="Times New Roman" w:hAnsi="Times New Roman" w:cs="Times New Roman"/>
          <w:sz w:val="24"/>
          <w:szCs w:val="24"/>
        </w:rPr>
        <w:t>shall be responsible for public a</w:t>
      </w:r>
      <w:r w:rsidR="00E12E4F" w:rsidRPr="009A0668">
        <w:rPr>
          <w:rFonts w:ascii="Times New Roman" w:hAnsi="Times New Roman" w:cs="Times New Roman"/>
          <w:sz w:val="24"/>
          <w:szCs w:val="24"/>
        </w:rPr>
        <w:t>war</w:t>
      </w:r>
      <w:r w:rsidR="000A2B75" w:rsidRPr="009A0668">
        <w:rPr>
          <w:rFonts w:ascii="Times New Roman" w:hAnsi="Times New Roman" w:cs="Times New Roman"/>
          <w:sz w:val="24"/>
          <w:szCs w:val="24"/>
        </w:rPr>
        <w:t>e</w:t>
      </w:r>
      <w:r w:rsidR="00E12E4F" w:rsidRPr="009A0668">
        <w:rPr>
          <w:rFonts w:ascii="Times New Roman" w:hAnsi="Times New Roman" w:cs="Times New Roman"/>
          <w:sz w:val="24"/>
          <w:szCs w:val="24"/>
        </w:rPr>
        <w:t>ness</w:t>
      </w:r>
      <w:r>
        <w:rPr>
          <w:rFonts w:ascii="Times New Roman" w:hAnsi="Times New Roman" w:cs="Times New Roman"/>
          <w:sz w:val="24"/>
          <w:szCs w:val="24"/>
        </w:rPr>
        <w:t xml:space="preserve"> of NAMI activities and </w:t>
      </w:r>
      <w:r w:rsidR="003D4C75">
        <w:rPr>
          <w:rFonts w:ascii="Times New Roman" w:hAnsi="Times New Roman" w:cs="Times New Roman"/>
          <w:sz w:val="24"/>
          <w:szCs w:val="24"/>
        </w:rPr>
        <w:t xml:space="preserve">mental health </w:t>
      </w:r>
      <w:r>
        <w:rPr>
          <w:rFonts w:ascii="Times New Roman" w:hAnsi="Times New Roman" w:cs="Times New Roman"/>
          <w:sz w:val="24"/>
          <w:szCs w:val="24"/>
        </w:rPr>
        <w:t>opportunities in the greater Itasca County area</w:t>
      </w:r>
      <w:r w:rsidR="000A2B75" w:rsidRPr="009A0668">
        <w:rPr>
          <w:rFonts w:ascii="Times New Roman" w:hAnsi="Times New Roman" w:cs="Times New Roman"/>
          <w:sz w:val="24"/>
          <w:szCs w:val="24"/>
        </w:rPr>
        <w:t>.</w:t>
      </w:r>
      <w:r w:rsidR="00E12E4F" w:rsidRPr="009A0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E4F" w:rsidRPr="009A0668" w:rsidRDefault="00E12E4F" w:rsidP="004236D9">
      <w:pPr>
        <w:pStyle w:val="NoSpacing"/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E4F" w:rsidRDefault="00E12E4F" w:rsidP="004236D9">
      <w:pPr>
        <w:pStyle w:val="NoSpacing"/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668">
        <w:rPr>
          <w:rFonts w:ascii="Times New Roman" w:hAnsi="Times New Roman" w:cs="Times New Roman"/>
          <w:b/>
          <w:sz w:val="24"/>
          <w:szCs w:val="24"/>
          <w:u w:val="single"/>
        </w:rPr>
        <w:t>Composition</w:t>
      </w:r>
    </w:p>
    <w:p w:rsidR="004236D9" w:rsidRPr="009A0668" w:rsidRDefault="004236D9" w:rsidP="004236D9">
      <w:pPr>
        <w:pStyle w:val="NoSpacing"/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36D9" w:rsidRDefault="00E12E4F" w:rsidP="004236D9">
      <w:pPr>
        <w:pStyle w:val="NoSpacing"/>
        <w:spacing w:before="0"/>
        <w:rPr>
          <w:rFonts w:ascii="Times New Roman" w:hAnsi="Times New Roman" w:cs="Times New Roman"/>
          <w:sz w:val="24"/>
          <w:szCs w:val="24"/>
        </w:rPr>
      </w:pPr>
      <w:r w:rsidRPr="009A0668">
        <w:rPr>
          <w:rFonts w:ascii="Times New Roman" w:hAnsi="Times New Roman" w:cs="Times New Roman"/>
          <w:sz w:val="24"/>
          <w:szCs w:val="24"/>
        </w:rPr>
        <w:t xml:space="preserve">The chairperson </w:t>
      </w:r>
      <w:r w:rsidR="009A0668">
        <w:rPr>
          <w:rFonts w:ascii="Times New Roman" w:hAnsi="Times New Roman" w:cs="Times New Roman"/>
          <w:sz w:val="24"/>
          <w:szCs w:val="24"/>
        </w:rPr>
        <w:t xml:space="preserve">(or </w:t>
      </w:r>
      <w:r w:rsidRPr="009A0668">
        <w:rPr>
          <w:rFonts w:ascii="Times New Roman" w:hAnsi="Times New Roman" w:cs="Times New Roman"/>
          <w:sz w:val="24"/>
          <w:szCs w:val="24"/>
        </w:rPr>
        <w:t>co</w:t>
      </w:r>
      <w:r w:rsidR="000A2B75" w:rsidRPr="009A0668">
        <w:rPr>
          <w:rFonts w:ascii="Times New Roman" w:hAnsi="Times New Roman" w:cs="Times New Roman"/>
          <w:sz w:val="24"/>
          <w:szCs w:val="24"/>
        </w:rPr>
        <w:t>-</w:t>
      </w:r>
      <w:r w:rsidRPr="009A0668">
        <w:rPr>
          <w:rFonts w:ascii="Times New Roman" w:hAnsi="Times New Roman" w:cs="Times New Roman"/>
          <w:sz w:val="24"/>
          <w:szCs w:val="24"/>
        </w:rPr>
        <w:t xml:space="preserve"> chair</w:t>
      </w:r>
      <w:r w:rsidR="009A0668">
        <w:rPr>
          <w:rFonts w:ascii="Times New Roman" w:hAnsi="Times New Roman" w:cs="Times New Roman"/>
          <w:sz w:val="24"/>
          <w:szCs w:val="24"/>
        </w:rPr>
        <w:t>s)</w:t>
      </w:r>
      <w:r w:rsidRPr="009A0668">
        <w:rPr>
          <w:rFonts w:ascii="Times New Roman" w:hAnsi="Times New Roman" w:cs="Times New Roman"/>
          <w:sz w:val="24"/>
          <w:szCs w:val="24"/>
        </w:rPr>
        <w:t xml:space="preserve"> shall be a NAMI board member and appointed annually by the board.</w:t>
      </w:r>
    </w:p>
    <w:p w:rsidR="004236D9" w:rsidRDefault="004236D9" w:rsidP="004236D9">
      <w:pPr>
        <w:pStyle w:val="NoSpacing"/>
        <w:spacing w:before="0"/>
        <w:rPr>
          <w:rFonts w:ascii="Times New Roman" w:hAnsi="Times New Roman" w:cs="Times New Roman"/>
          <w:sz w:val="24"/>
          <w:szCs w:val="24"/>
        </w:rPr>
      </w:pPr>
    </w:p>
    <w:p w:rsidR="004236D9" w:rsidRPr="003D4C75" w:rsidRDefault="004236D9" w:rsidP="004236D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D4C75">
        <w:rPr>
          <w:rFonts w:ascii="Times New Roman" w:hAnsi="Times New Roman" w:cs="Times New Roman"/>
          <w:sz w:val="24"/>
          <w:szCs w:val="24"/>
        </w:rPr>
        <w:t>The committee shall have a minimum of three persons recruited by the committee for a one -year renewable term.</w:t>
      </w:r>
    </w:p>
    <w:p w:rsidR="004236D9" w:rsidRPr="009A0668" w:rsidRDefault="004236D9" w:rsidP="004236D9">
      <w:pPr>
        <w:pStyle w:val="NoSpacing"/>
        <w:spacing w:before="0"/>
        <w:rPr>
          <w:rFonts w:ascii="Times New Roman" w:hAnsi="Times New Roman" w:cs="Times New Roman"/>
          <w:sz w:val="24"/>
          <w:szCs w:val="24"/>
        </w:rPr>
      </w:pPr>
    </w:p>
    <w:p w:rsidR="00E12E4F" w:rsidRPr="009A0668" w:rsidRDefault="00E12E4F" w:rsidP="004236D9">
      <w:pPr>
        <w:pStyle w:val="NoSpacing"/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E4F" w:rsidRDefault="00E12E4F" w:rsidP="004236D9">
      <w:pPr>
        <w:pStyle w:val="NoSpacing"/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668">
        <w:rPr>
          <w:rFonts w:ascii="Times New Roman" w:hAnsi="Times New Roman" w:cs="Times New Roman"/>
          <w:b/>
          <w:sz w:val="24"/>
          <w:szCs w:val="24"/>
          <w:u w:val="single"/>
        </w:rPr>
        <w:t>Meetings</w:t>
      </w:r>
    </w:p>
    <w:p w:rsidR="003D4C75" w:rsidRPr="009A0668" w:rsidRDefault="003D4C75" w:rsidP="004236D9">
      <w:pPr>
        <w:pStyle w:val="NoSpacing"/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C75" w:rsidRDefault="00956F33" w:rsidP="004236D9">
      <w:pPr>
        <w:pStyle w:val="NoSpacing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shall</w:t>
      </w:r>
      <w:r w:rsidR="00E12E4F" w:rsidRPr="009A0668">
        <w:rPr>
          <w:rFonts w:ascii="Times New Roman" w:hAnsi="Times New Roman" w:cs="Times New Roman"/>
          <w:sz w:val="24"/>
          <w:szCs w:val="24"/>
        </w:rPr>
        <w:t xml:space="preserve"> meet as often as necessary to </w:t>
      </w:r>
      <w:r w:rsidR="004E52A9">
        <w:rPr>
          <w:rFonts w:ascii="Times New Roman" w:hAnsi="Times New Roman" w:cs="Times New Roman"/>
          <w:sz w:val="24"/>
          <w:szCs w:val="24"/>
        </w:rPr>
        <w:t>conduct responsibilities</w:t>
      </w:r>
      <w:r w:rsidR="00E12E4F" w:rsidRPr="009A0668">
        <w:rPr>
          <w:rFonts w:ascii="Times New Roman" w:hAnsi="Times New Roman" w:cs="Times New Roman"/>
          <w:sz w:val="24"/>
          <w:szCs w:val="24"/>
        </w:rPr>
        <w:t>, but not less than quarterly, throughout the year.</w:t>
      </w:r>
      <w:r w:rsidR="003D4C75">
        <w:rPr>
          <w:rFonts w:ascii="Times New Roman" w:hAnsi="Times New Roman" w:cs="Times New Roman"/>
          <w:sz w:val="24"/>
          <w:szCs w:val="24"/>
        </w:rPr>
        <w:br/>
      </w:r>
    </w:p>
    <w:p w:rsidR="00E12E4F" w:rsidRPr="009A0668" w:rsidRDefault="00E12E4F" w:rsidP="004236D9">
      <w:pPr>
        <w:pStyle w:val="NoSpacing"/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E4F" w:rsidRDefault="003D4C75" w:rsidP="004236D9">
      <w:pPr>
        <w:pStyle w:val="NoSpacing"/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Responsibilities</w:t>
      </w:r>
      <w:r w:rsidR="00E12E4F" w:rsidRPr="009A06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236D9" w:rsidRPr="009A0668" w:rsidRDefault="004236D9" w:rsidP="004236D9">
      <w:pPr>
        <w:pStyle w:val="NoSpacing"/>
        <w:spacing w:befor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2E4F" w:rsidRPr="009A0668" w:rsidRDefault="00C17BBE" w:rsidP="004236D9">
      <w:pPr>
        <w:pStyle w:val="NoSpacing"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and m</w:t>
      </w:r>
      <w:r w:rsidR="00E12E4F" w:rsidRPr="009A0668">
        <w:rPr>
          <w:rFonts w:ascii="Times New Roman" w:hAnsi="Times New Roman" w:cs="Times New Roman"/>
          <w:sz w:val="24"/>
          <w:szCs w:val="24"/>
        </w:rPr>
        <w:t xml:space="preserve">aintain </w:t>
      </w:r>
      <w:r w:rsidR="0015238F">
        <w:rPr>
          <w:rFonts w:ascii="Times New Roman" w:hAnsi="Times New Roman" w:cs="Times New Roman"/>
          <w:sz w:val="24"/>
          <w:szCs w:val="24"/>
        </w:rPr>
        <w:t xml:space="preserve">affiliate </w:t>
      </w:r>
      <w:r w:rsidR="00E12E4F" w:rsidRPr="009A0668">
        <w:rPr>
          <w:rFonts w:ascii="Times New Roman" w:hAnsi="Times New Roman" w:cs="Times New Roman"/>
          <w:sz w:val="24"/>
          <w:szCs w:val="24"/>
        </w:rPr>
        <w:t>web site</w:t>
      </w:r>
    </w:p>
    <w:p w:rsidR="00E12E4F" w:rsidRPr="009A0668" w:rsidRDefault="00E12E4F" w:rsidP="004236D9">
      <w:pPr>
        <w:pStyle w:val="NoSpacing"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A0668">
        <w:rPr>
          <w:rFonts w:ascii="Times New Roman" w:hAnsi="Times New Roman" w:cs="Times New Roman"/>
          <w:sz w:val="24"/>
          <w:szCs w:val="24"/>
        </w:rPr>
        <w:t>Publicize events through va</w:t>
      </w:r>
      <w:r w:rsidR="003D4C75">
        <w:rPr>
          <w:rFonts w:ascii="Times New Roman" w:hAnsi="Times New Roman" w:cs="Times New Roman"/>
          <w:sz w:val="24"/>
          <w:szCs w:val="24"/>
        </w:rPr>
        <w:t>rious media including radio, TV</w:t>
      </w:r>
      <w:r w:rsidRPr="009A0668">
        <w:rPr>
          <w:rFonts w:ascii="Times New Roman" w:hAnsi="Times New Roman" w:cs="Times New Roman"/>
          <w:sz w:val="24"/>
          <w:szCs w:val="24"/>
        </w:rPr>
        <w:t>,</w:t>
      </w:r>
      <w:r w:rsidR="003D4C75">
        <w:rPr>
          <w:rFonts w:ascii="Times New Roman" w:hAnsi="Times New Roman" w:cs="Times New Roman"/>
          <w:sz w:val="24"/>
          <w:szCs w:val="24"/>
        </w:rPr>
        <w:t xml:space="preserve"> print, booths,</w:t>
      </w:r>
      <w:r w:rsidRPr="009A0668">
        <w:rPr>
          <w:rFonts w:ascii="Times New Roman" w:hAnsi="Times New Roman" w:cs="Times New Roman"/>
          <w:sz w:val="24"/>
          <w:szCs w:val="24"/>
        </w:rPr>
        <w:t xml:space="preserve"> billboard</w:t>
      </w:r>
      <w:r w:rsidR="0015238F">
        <w:rPr>
          <w:rFonts w:ascii="Times New Roman" w:hAnsi="Times New Roman" w:cs="Times New Roman"/>
          <w:sz w:val="24"/>
          <w:szCs w:val="24"/>
        </w:rPr>
        <w:t>s</w:t>
      </w:r>
    </w:p>
    <w:p w:rsidR="00E12E4F" w:rsidRPr="009A0668" w:rsidRDefault="003D4C75" w:rsidP="004236D9">
      <w:pPr>
        <w:pStyle w:val="NoSpacing"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 about NAMI to</w:t>
      </w:r>
      <w:r w:rsidR="00E12E4F" w:rsidRPr="009A0668">
        <w:rPr>
          <w:rFonts w:ascii="Times New Roman" w:hAnsi="Times New Roman" w:cs="Times New Roman"/>
          <w:sz w:val="24"/>
          <w:szCs w:val="24"/>
        </w:rPr>
        <w:t xml:space="preserve"> organizations, providers, and community groups</w:t>
      </w:r>
    </w:p>
    <w:p w:rsidR="00E12E4F" w:rsidRDefault="00E12E4F" w:rsidP="004236D9">
      <w:pPr>
        <w:pStyle w:val="NoSpacing"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9A0668">
        <w:rPr>
          <w:rFonts w:ascii="Times New Roman" w:hAnsi="Times New Roman" w:cs="Times New Roman"/>
          <w:sz w:val="24"/>
          <w:szCs w:val="24"/>
        </w:rPr>
        <w:t>D</w:t>
      </w:r>
      <w:r w:rsidR="0068065D">
        <w:rPr>
          <w:rFonts w:ascii="Times New Roman" w:hAnsi="Times New Roman" w:cs="Times New Roman"/>
          <w:sz w:val="24"/>
          <w:szCs w:val="24"/>
        </w:rPr>
        <w:t>evelop and d</w:t>
      </w:r>
      <w:r w:rsidRPr="009A0668">
        <w:rPr>
          <w:rFonts w:ascii="Times New Roman" w:hAnsi="Times New Roman" w:cs="Times New Roman"/>
          <w:sz w:val="24"/>
          <w:szCs w:val="24"/>
        </w:rPr>
        <w:t xml:space="preserve">istribute NAMI </w:t>
      </w:r>
      <w:r w:rsidR="0068065D">
        <w:rPr>
          <w:rFonts w:ascii="Times New Roman" w:hAnsi="Times New Roman" w:cs="Times New Roman"/>
          <w:sz w:val="24"/>
          <w:szCs w:val="24"/>
        </w:rPr>
        <w:t xml:space="preserve">affiliate </w:t>
      </w:r>
      <w:r w:rsidR="00EF510A">
        <w:rPr>
          <w:rFonts w:ascii="Times New Roman" w:hAnsi="Times New Roman" w:cs="Times New Roman"/>
          <w:sz w:val="24"/>
          <w:szCs w:val="24"/>
        </w:rPr>
        <w:t>materials</w:t>
      </w:r>
      <w:r w:rsidRPr="009A0668">
        <w:rPr>
          <w:rFonts w:ascii="Times New Roman" w:hAnsi="Times New Roman" w:cs="Times New Roman"/>
          <w:sz w:val="24"/>
          <w:szCs w:val="24"/>
        </w:rPr>
        <w:t xml:space="preserve"> as needed</w:t>
      </w:r>
      <w:r w:rsidR="00233A1F">
        <w:rPr>
          <w:rFonts w:ascii="Times New Roman" w:hAnsi="Times New Roman" w:cs="Times New Roman"/>
          <w:sz w:val="24"/>
          <w:szCs w:val="24"/>
        </w:rPr>
        <w:t xml:space="preserve"> (brochures, flyers, etc.)</w:t>
      </w:r>
    </w:p>
    <w:p w:rsidR="00197AE2" w:rsidRPr="009A0668" w:rsidRDefault="00197AE2" w:rsidP="004236D9">
      <w:pPr>
        <w:pStyle w:val="NoSpacing"/>
        <w:numPr>
          <w:ilvl w:val="0"/>
          <w:numId w:val="5"/>
        </w:num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Respond to requests for NAMI affiliate information </w:t>
      </w:r>
    </w:p>
    <w:p w:rsidR="00E12E4F" w:rsidRPr="009A0668" w:rsidRDefault="00E12E4F" w:rsidP="004236D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E4F" w:rsidRDefault="00E12E4F" w:rsidP="004236D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13" w:rsidRDefault="009D2413" w:rsidP="004236D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13" w:rsidRDefault="009D2413" w:rsidP="004236D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13" w:rsidRDefault="009D2413" w:rsidP="004236D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2413" w:rsidRDefault="009D2413" w:rsidP="004236D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13" w:rsidRDefault="009D2413" w:rsidP="004236D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13" w:rsidRDefault="009D2413" w:rsidP="004236D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13" w:rsidRDefault="009D2413" w:rsidP="004236D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13" w:rsidRDefault="009D2413" w:rsidP="004236D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13" w:rsidRDefault="009D2413" w:rsidP="004236D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13" w:rsidRDefault="009D2413" w:rsidP="004236D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13" w:rsidRDefault="009D2413" w:rsidP="004236D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13" w:rsidRDefault="009D2413" w:rsidP="004236D9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2413" w:rsidRPr="009D2413" w:rsidRDefault="009D2413" w:rsidP="009D2413">
      <w:pPr>
        <w:spacing w:before="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D2413">
        <w:rPr>
          <w:rFonts w:ascii="Times New Roman" w:hAnsi="Times New Roman" w:cs="Times New Roman"/>
          <w:sz w:val="20"/>
          <w:szCs w:val="20"/>
        </w:rPr>
        <w:t>Approved 1/19/2016</w:t>
      </w:r>
    </w:p>
    <w:sectPr w:rsidR="009D2413" w:rsidRPr="009D241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3D" w:rsidRDefault="0062663D">
      <w:pPr>
        <w:spacing w:after="0" w:line="240" w:lineRule="auto"/>
      </w:pPr>
      <w:r>
        <w:separator/>
      </w:r>
    </w:p>
  </w:endnote>
  <w:endnote w:type="continuationSeparator" w:id="0">
    <w:p w:rsidR="0062663D" w:rsidRDefault="0062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3D" w:rsidRDefault="0062663D">
      <w:pPr>
        <w:spacing w:after="0" w:line="240" w:lineRule="auto"/>
      </w:pPr>
      <w:r>
        <w:separator/>
      </w:r>
    </w:p>
  </w:footnote>
  <w:footnote w:type="continuationSeparator" w:id="0">
    <w:p w:rsidR="0062663D" w:rsidRDefault="00626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0711D"/>
    <w:multiLevelType w:val="hybridMultilevel"/>
    <w:tmpl w:val="A086ACC0"/>
    <w:lvl w:ilvl="0" w:tplc="D6A03F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712B7"/>
    <w:multiLevelType w:val="hybridMultilevel"/>
    <w:tmpl w:val="AE00A4C8"/>
    <w:lvl w:ilvl="0" w:tplc="9AE0ED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87"/>
    <w:rsid w:val="000A2B75"/>
    <w:rsid w:val="0015238F"/>
    <w:rsid w:val="00197AE2"/>
    <w:rsid w:val="00233A1F"/>
    <w:rsid w:val="003A7B77"/>
    <w:rsid w:val="003D4C75"/>
    <w:rsid w:val="004236D9"/>
    <w:rsid w:val="004E52A9"/>
    <w:rsid w:val="0062663D"/>
    <w:rsid w:val="0068065D"/>
    <w:rsid w:val="00956F33"/>
    <w:rsid w:val="009A0668"/>
    <w:rsid w:val="009D2413"/>
    <w:rsid w:val="00C17BBE"/>
    <w:rsid w:val="00D52CFC"/>
    <w:rsid w:val="00D62FDD"/>
    <w:rsid w:val="00E0058D"/>
    <w:rsid w:val="00E12E4F"/>
    <w:rsid w:val="00E87049"/>
    <w:rsid w:val="00ED3087"/>
    <w:rsid w:val="00E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186363-CBB6-4CB4-9B75-8DFC16FC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y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0F5E78-798D-4C5D-9FC7-05E88D86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</dc:creator>
  <cp:keywords/>
  <cp:lastModifiedBy>Patty</cp:lastModifiedBy>
  <cp:revision>15</cp:revision>
  <dcterms:created xsi:type="dcterms:W3CDTF">2015-12-08T15:04:00Z</dcterms:created>
  <dcterms:modified xsi:type="dcterms:W3CDTF">2016-01-20T20:13:00Z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